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430"/>
        <w:gridCol w:w="7650"/>
      </w:tblGrid>
      <w:tr w:rsidR="00856C35" w14:paraId="6C0FF57E" w14:textId="77777777" w:rsidTr="002B6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</w:tcPr>
          <w:p w14:paraId="031198A9" w14:textId="597B0F70" w:rsidR="00856C35" w:rsidRDefault="002B6411" w:rsidP="00856C35">
            <w:r>
              <w:rPr>
                <w:noProof/>
              </w:rPr>
              <w:drawing>
                <wp:inline distT="0" distB="0" distL="0" distR="0" wp14:anchorId="44CA76D4" wp14:editId="0F1DE011">
                  <wp:extent cx="1543050" cy="617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41" cy="62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41DE4452" w14:textId="77777777" w:rsidR="00856C35" w:rsidRDefault="002B6411" w:rsidP="002B6411">
            <w:pPr>
              <w:pStyle w:val="CompanyName"/>
              <w:jc w:val="center"/>
            </w:pPr>
            <w:r>
              <w:t>HIGH RISE SECURITY SYSTEMS, LLC</w:t>
            </w:r>
          </w:p>
          <w:p w14:paraId="016F0D60" w14:textId="10E33790" w:rsidR="002B6411" w:rsidRPr="002B6411" w:rsidRDefault="002B6411" w:rsidP="002B6411">
            <w:pPr>
              <w:pStyle w:val="CompanyName"/>
              <w:jc w:val="center"/>
              <w:rPr>
                <w:sz w:val="20"/>
                <w:szCs w:val="14"/>
              </w:rPr>
            </w:pPr>
            <w:r w:rsidRPr="002B6411">
              <w:rPr>
                <w:sz w:val="20"/>
                <w:szCs w:val="14"/>
              </w:rPr>
              <w:t xml:space="preserve">15W278 N </w:t>
            </w:r>
            <w:r>
              <w:rPr>
                <w:sz w:val="20"/>
                <w:szCs w:val="14"/>
              </w:rPr>
              <w:t>Frontage Rd</w:t>
            </w:r>
            <w:r w:rsidRPr="002B6411">
              <w:rPr>
                <w:sz w:val="20"/>
                <w:szCs w:val="14"/>
              </w:rPr>
              <w:t xml:space="preserve">, </w:t>
            </w:r>
            <w:r>
              <w:rPr>
                <w:sz w:val="20"/>
                <w:szCs w:val="14"/>
              </w:rPr>
              <w:t>Burr Ridge</w:t>
            </w:r>
            <w:r w:rsidRPr="002B6411">
              <w:rPr>
                <w:sz w:val="20"/>
                <w:szCs w:val="14"/>
              </w:rPr>
              <w:t>, IL 60527</w:t>
            </w:r>
          </w:p>
          <w:p w14:paraId="3EEBF1D9" w14:textId="77777777" w:rsidR="002B6411" w:rsidRDefault="002B6411" w:rsidP="002B6411">
            <w:pPr>
              <w:pStyle w:val="CompanyName"/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P: (630) 920-0100 F: (630) 920-0470</w:t>
            </w:r>
          </w:p>
          <w:p w14:paraId="551A4683" w14:textId="60F5F6AB" w:rsidR="002B6411" w:rsidRPr="002B6411" w:rsidRDefault="005671AB" w:rsidP="002B6411">
            <w:pPr>
              <w:pStyle w:val="CompanyName"/>
              <w:jc w:val="center"/>
              <w:rPr>
                <w:sz w:val="20"/>
                <w:szCs w:val="14"/>
              </w:rPr>
            </w:pPr>
            <w:hyperlink r:id="rId11" w:history="1">
              <w:r w:rsidR="002B6411" w:rsidRPr="00060403">
                <w:rPr>
                  <w:rStyle w:val="Hyperlink"/>
                  <w:sz w:val="16"/>
                  <w:szCs w:val="10"/>
                </w:rPr>
                <w:t>info@hrsschicago.com</w:t>
              </w:r>
            </w:hyperlink>
            <w:r w:rsidR="002B6411">
              <w:rPr>
                <w:sz w:val="16"/>
                <w:szCs w:val="10"/>
              </w:rPr>
              <w:t xml:space="preserve"> </w:t>
            </w:r>
            <w:r w:rsidR="002B6411" w:rsidRPr="002B6411">
              <w:rPr>
                <w:sz w:val="16"/>
                <w:szCs w:val="10"/>
              </w:rPr>
              <w:t xml:space="preserve"> / </w:t>
            </w:r>
            <w:r w:rsidR="002B6411">
              <w:rPr>
                <w:sz w:val="16"/>
                <w:szCs w:val="10"/>
              </w:rPr>
              <w:t>www.hrsschicago.com</w:t>
            </w:r>
          </w:p>
        </w:tc>
      </w:tr>
    </w:tbl>
    <w:p w14:paraId="3B49D4D1" w14:textId="77777777" w:rsidR="00467865" w:rsidRPr="00275BB5" w:rsidRDefault="00856C35" w:rsidP="00856C35">
      <w:pPr>
        <w:pStyle w:val="Heading1"/>
      </w:pPr>
      <w:r>
        <w:t>Employment Application</w:t>
      </w:r>
    </w:p>
    <w:p w14:paraId="1A761B1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7925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FF9E79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13597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012D2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D20F7D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4D1FB4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A1C7C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0FF91F" w14:textId="77777777" w:rsidTr="00FF1313">
        <w:tc>
          <w:tcPr>
            <w:tcW w:w="1081" w:type="dxa"/>
          </w:tcPr>
          <w:p w14:paraId="5DA86E7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1A394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77F8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4865B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1623BF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0A3DADD" w14:textId="77777777" w:rsidR="00856C35" w:rsidRPr="009C220D" w:rsidRDefault="00856C35" w:rsidP="00856C35"/>
        </w:tc>
      </w:tr>
    </w:tbl>
    <w:p w14:paraId="64D4F3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E28D3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9CC70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18B65C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CD4DA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D9B60EB" w14:textId="77777777" w:rsidTr="00FF1313">
        <w:tc>
          <w:tcPr>
            <w:tcW w:w="1081" w:type="dxa"/>
          </w:tcPr>
          <w:p w14:paraId="7F558B9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FD948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B46B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CE1EA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C6C66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ECC1E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2D8941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9B6EF6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0B3E9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74B114D" w14:textId="77777777" w:rsidTr="00FF1313">
        <w:trPr>
          <w:trHeight w:val="288"/>
        </w:trPr>
        <w:tc>
          <w:tcPr>
            <w:tcW w:w="1081" w:type="dxa"/>
          </w:tcPr>
          <w:p w14:paraId="45A1E8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F65D5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0C63D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3549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5E3A5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19A88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50A98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84FA2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67DC75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2563E22" w14:textId="77777777" w:rsidR="00841645" w:rsidRPr="009C220D" w:rsidRDefault="00841645" w:rsidP="00440CD8">
            <w:pPr>
              <w:pStyle w:val="FieldText"/>
            </w:pPr>
          </w:p>
        </w:tc>
      </w:tr>
    </w:tbl>
    <w:p w14:paraId="506605E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B4455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FE332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6FC779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E85C15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C56F16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E77211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3CEC5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780709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1E79F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56C8E5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09DD455" w14:textId="77777777" w:rsidR="00DE7FB7" w:rsidRPr="009C220D" w:rsidRDefault="00DE7FB7" w:rsidP="00083002">
            <w:pPr>
              <w:pStyle w:val="FieldText"/>
            </w:pPr>
          </w:p>
        </w:tc>
      </w:tr>
    </w:tbl>
    <w:p w14:paraId="3DD3C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921E50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1AFB0C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C1DCD5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E5C210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F6D16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0E25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671A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4CC2A5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7805C4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6053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46980F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84D6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</w:tr>
    </w:tbl>
    <w:p w14:paraId="045B9B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B4D5A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72F1A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9ADC33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2751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7FB4D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4A57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DFF51D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6F33538" w14:textId="77777777" w:rsidR="009C220D" w:rsidRPr="009C220D" w:rsidRDefault="009C220D" w:rsidP="00617C65">
            <w:pPr>
              <w:pStyle w:val="FieldText"/>
            </w:pPr>
          </w:p>
        </w:tc>
      </w:tr>
    </w:tbl>
    <w:p w14:paraId="41A2DE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407AD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3D7EC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2367D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6D07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B6760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DB58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7E55557" w14:textId="77777777" w:rsidR="009C220D" w:rsidRPr="005114CE" w:rsidRDefault="009C220D" w:rsidP="00682C69"/>
        </w:tc>
      </w:tr>
    </w:tbl>
    <w:p w14:paraId="3595A2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F1347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892F7F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93EF394" w14:textId="77777777" w:rsidR="000F2DF4" w:rsidRPr="009C220D" w:rsidRDefault="000F2DF4" w:rsidP="00617C65">
            <w:pPr>
              <w:pStyle w:val="FieldText"/>
            </w:pPr>
          </w:p>
        </w:tc>
      </w:tr>
    </w:tbl>
    <w:p w14:paraId="71AA4E4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8FFF7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D8967F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66198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6EDABE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6E98E2C" w14:textId="77777777" w:rsidR="000F2DF4" w:rsidRPr="005114CE" w:rsidRDefault="000F2DF4" w:rsidP="00617C65">
            <w:pPr>
              <w:pStyle w:val="FieldText"/>
            </w:pPr>
          </w:p>
        </w:tc>
      </w:tr>
    </w:tbl>
    <w:p w14:paraId="5EB7F8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F8D25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2B83AE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0B95D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244FB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77DF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0BAE4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EB191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DD47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3D3F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C4D8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AC3E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ED3EBF" w14:textId="77777777" w:rsidR="00250014" w:rsidRPr="005114CE" w:rsidRDefault="00250014" w:rsidP="00617C65">
            <w:pPr>
              <w:pStyle w:val="FieldText"/>
            </w:pPr>
          </w:p>
        </w:tc>
      </w:tr>
    </w:tbl>
    <w:p w14:paraId="14EAC3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C4EFB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56F56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111F9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F7013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9F738E7" w14:textId="77777777" w:rsidR="000F2DF4" w:rsidRPr="005114CE" w:rsidRDefault="000F2DF4" w:rsidP="00617C65">
            <w:pPr>
              <w:pStyle w:val="FieldText"/>
            </w:pPr>
          </w:p>
        </w:tc>
      </w:tr>
    </w:tbl>
    <w:p w14:paraId="1D13CBB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AAF7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B7A56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F4A3A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BA99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AA3C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FD98F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85B51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5504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9251D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5A7F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4D8FA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315C81E" w14:textId="77777777" w:rsidR="00250014" w:rsidRPr="005114CE" w:rsidRDefault="00250014" w:rsidP="00617C65">
            <w:pPr>
              <w:pStyle w:val="FieldText"/>
            </w:pPr>
          </w:p>
        </w:tc>
      </w:tr>
    </w:tbl>
    <w:p w14:paraId="0AEF33D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69978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5A5076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194EF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0F6FFB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EBD1348" w14:textId="77777777" w:rsidR="002A2510" w:rsidRPr="005114CE" w:rsidRDefault="002A2510" w:rsidP="00617C65">
            <w:pPr>
              <w:pStyle w:val="FieldText"/>
            </w:pPr>
          </w:p>
        </w:tc>
      </w:tr>
    </w:tbl>
    <w:p w14:paraId="789EEB0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01E7B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3AB4B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D88C7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4FD3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86981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2A70B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D767A0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353F0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BEF3F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A2F6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DDDC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E50E2EC" w14:textId="77777777" w:rsidR="00250014" w:rsidRPr="005114CE" w:rsidRDefault="00250014" w:rsidP="00617C65">
            <w:pPr>
              <w:pStyle w:val="FieldText"/>
            </w:pPr>
          </w:p>
        </w:tc>
      </w:tr>
    </w:tbl>
    <w:p w14:paraId="1C61DE8F" w14:textId="77777777" w:rsidR="00330050" w:rsidRDefault="00330050" w:rsidP="00330050">
      <w:pPr>
        <w:pStyle w:val="Heading2"/>
      </w:pPr>
      <w:r>
        <w:t>References</w:t>
      </w:r>
    </w:p>
    <w:p w14:paraId="71A3DDD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44216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81EB9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13847D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28D53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88EEE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42A682E" w14:textId="77777777" w:rsidTr="00BD103E">
        <w:trPr>
          <w:trHeight w:val="360"/>
        </w:trPr>
        <w:tc>
          <w:tcPr>
            <w:tcW w:w="1072" w:type="dxa"/>
          </w:tcPr>
          <w:p w14:paraId="1658577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1F67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DC94DA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5EBF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94A331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EB7386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BB81B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6D3A5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6470D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F0348A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96AF4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014C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BA279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8D3A53" w14:textId="77777777" w:rsidR="00D55AFA" w:rsidRDefault="00D55AFA" w:rsidP="00330050"/>
        </w:tc>
      </w:tr>
      <w:tr w:rsidR="000F2DF4" w:rsidRPr="005114CE" w14:paraId="089B394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C07525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ED95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8DA33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BC8DD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4666C6F" w14:textId="77777777" w:rsidTr="00BD103E">
        <w:trPr>
          <w:trHeight w:val="360"/>
        </w:trPr>
        <w:tc>
          <w:tcPr>
            <w:tcW w:w="1072" w:type="dxa"/>
          </w:tcPr>
          <w:p w14:paraId="45F1BC3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CDD51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474575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46FD0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FC8B6A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85AA53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80B5A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C5818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06611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96E56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132C9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A13D5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392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8D6CE2" w14:textId="77777777" w:rsidR="00D55AFA" w:rsidRDefault="00D55AFA" w:rsidP="00330050"/>
        </w:tc>
      </w:tr>
      <w:tr w:rsidR="000D2539" w:rsidRPr="005114CE" w14:paraId="0A90134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CEB8F5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E5C35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827FF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7437D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E49A87F" w14:textId="77777777" w:rsidTr="00BD103E">
        <w:trPr>
          <w:trHeight w:val="360"/>
        </w:trPr>
        <w:tc>
          <w:tcPr>
            <w:tcW w:w="1072" w:type="dxa"/>
          </w:tcPr>
          <w:p w14:paraId="54400CD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38841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B3062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34951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1818A99" w14:textId="77777777" w:rsidTr="00BD103E">
        <w:trPr>
          <w:trHeight w:val="360"/>
        </w:trPr>
        <w:tc>
          <w:tcPr>
            <w:tcW w:w="1072" w:type="dxa"/>
          </w:tcPr>
          <w:p w14:paraId="3AD1C8A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0AC70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82C2D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78B34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AEDC1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C02E4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3DFCE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11CEE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DE8669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B5943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47CA5CE" w14:textId="77777777" w:rsidTr="00BD103E">
        <w:trPr>
          <w:trHeight w:val="360"/>
        </w:trPr>
        <w:tc>
          <w:tcPr>
            <w:tcW w:w="1072" w:type="dxa"/>
          </w:tcPr>
          <w:p w14:paraId="55F5C48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80B4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48ED85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0EF93F" w14:textId="77777777" w:rsidR="000D2539" w:rsidRPr="009C220D" w:rsidRDefault="000D2539" w:rsidP="0014663E">
            <w:pPr>
              <w:pStyle w:val="FieldText"/>
            </w:pPr>
          </w:p>
        </w:tc>
      </w:tr>
    </w:tbl>
    <w:p w14:paraId="3CF180F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5FB2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EE49B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8FE41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2D95E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DB9E9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5F2BF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26964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C4FC5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24BE3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64E3A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7E59E7" w14:textId="77777777" w:rsidR="000D2539" w:rsidRPr="009C220D" w:rsidRDefault="000D2539" w:rsidP="0014663E">
            <w:pPr>
              <w:pStyle w:val="FieldText"/>
            </w:pPr>
          </w:p>
        </w:tc>
      </w:tr>
    </w:tbl>
    <w:p w14:paraId="546D78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F7328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B8475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96CD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2536DC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A6E7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F109C6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4DB705" w14:textId="77777777" w:rsidR="000D2539" w:rsidRPr="009C220D" w:rsidRDefault="000D2539" w:rsidP="0014663E">
            <w:pPr>
              <w:pStyle w:val="FieldText"/>
            </w:pPr>
          </w:p>
        </w:tc>
      </w:tr>
    </w:tbl>
    <w:p w14:paraId="2FDA80F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44D3A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91C25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ED887A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3D9C13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D5BB1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976201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BAE76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9A67F0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1BED58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112607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0B15C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4EA89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FE9BD3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3DEA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24FF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A37F2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51670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50E0DF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F1F80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3A0B0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8C6E1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C65F1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3AE2E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0227465" w14:textId="77777777" w:rsidTr="00BD103E">
        <w:trPr>
          <w:trHeight w:val="360"/>
        </w:trPr>
        <w:tc>
          <w:tcPr>
            <w:tcW w:w="1072" w:type="dxa"/>
          </w:tcPr>
          <w:p w14:paraId="269DEE7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D19C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7B20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93F4C7" w14:textId="77777777" w:rsidR="00BC07E3" w:rsidRPr="009C220D" w:rsidRDefault="00BC07E3" w:rsidP="00BC07E3">
            <w:pPr>
              <w:pStyle w:val="FieldText"/>
            </w:pPr>
          </w:p>
        </w:tc>
      </w:tr>
    </w:tbl>
    <w:p w14:paraId="24D83B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BFFC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6FA48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0768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B38E7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0C72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59409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32ED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F5521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14339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FE6823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91EE4FA" w14:textId="77777777" w:rsidR="00BC07E3" w:rsidRPr="009C220D" w:rsidRDefault="00BC07E3" w:rsidP="00BC07E3">
            <w:pPr>
              <w:pStyle w:val="FieldText"/>
            </w:pPr>
          </w:p>
        </w:tc>
      </w:tr>
    </w:tbl>
    <w:p w14:paraId="4AF015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A893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849CD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8132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86A10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F618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70416C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EA115B" w14:textId="77777777" w:rsidR="00BC07E3" w:rsidRPr="009C220D" w:rsidRDefault="00BC07E3" w:rsidP="00BC07E3">
            <w:pPr>
              <w:pStyle w:val="FieldText"/>
            </w:pPr>
          </w:p>
        </w:tc>
      </w:tr>
    </w:tbl>
    <w:p w14:paraId="3637D4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F03F9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6E050D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689811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2988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85CCAA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AD651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B14260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9D6DEC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6976D4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A47625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950DC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3D970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6C39FA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E255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BE77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B2D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791D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9D0B7B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BCD5D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25A0F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9D96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A093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563F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C2A0D0" w14:textId="77777777" w:rsidTr="00BD103E">
        <w:trPr>
          <w:trHeight w:val="360"/>
        </w:trPr>
        <w:tc>
          <w:tcPr>
            <w:tcW w:w="1072" w:type="dxa"/>
          </w:tcPr>
          <w:p w14:paraId="307949A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0B16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63A6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FB0384" w14:textId="77777777" w:rsidR="00BC07E3" w:rsidRPr="009C220D" w:rsidRDefault="00BC07E3" w:rsidP="00BC07E3">
            <w:pPr>
              <w:pStyle w:val="FieldText"/>
            </w:pPr>
          </w:p>
        </w:tc>
      </w:tr>
    </w:tbl>
    <w:p w14:paraId="3AA03E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30985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096266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4BEE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B0677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151B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EC481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A459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F43D9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7C90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FC50B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2B1DD1D" w14:textId="77777777" w:rsidR="00BC07E3" w:rsidRPr="009C220D" w:rsidRDefault="00BC07E3" w:rsidP="00BC07E3">
            <w:pPr>
              <w:pStyle w:val="FieldText"/>
            </w:pPr>
          </w:p>
        </w:tc>
      </w:tr>
    </w:tbl>
    <w:p w14:paraId="41CBFE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7A5C2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F477D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A6A8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E9593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5443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AAE03B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D0DC71" w14:textId="77777777" w:rsidR="00BC07E3" w:rsidRPr="009C220D" w:rsidRDefault="00BC07E3" w:rsidP="00BC07E3">
            <w:pPr>
              <w:pStyle w:val="FieldText"/>
            </w:pPr>
          </w:p>
        </w:tc>
      </w:tr>
    </w:tbl>
    <w:p w14:paraId="2D32E8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41684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07418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26959D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EA874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930BC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73826C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671A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33F3A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ED911D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99A41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88DD24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3C9971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7B6DD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D59405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405336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90BC71" w14:textId="77777777" w:rsidR="000D2539" w:rsidRPr="009C220D" w:rsidRDefault="000D2539" w:rsidP="00902964">
            <w:pPr>
              <w:pStyle w:val="FieldText"/>
            </w:pPr>
          </w:p>
        </w:tc>
      </w:tr>
    </w:tbl>
    <w:p w14:paraId="1DD7333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22B71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3D5826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0F7873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30A7FB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4D1DD81" w14:textId="77777777" w:rsidR="000D2539" w:rsidRPr="009C220D" w:rsidRDefault="000D2539" w:rsidP="00902964">
            <w:pPr>
              <w:pStyle w:val="FieldText"/>
            </w:pPr>
          </w:p>
        </w:tc>
      </w:tr>
    </w:tbl>
    <w:p w14:paraId="17B907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C5C2C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059382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9CB6E87" w14:textId="77777777" w:rsidR="000D2539" w:rsidRPr="009C220D" w:rsidRDefault="000D2539" w:rsidP="00902964">
            <w:pPr>
              <w:pStyle w:val="FieldText"/>
            </w:pPr>
          </w:p>
        </w:tc>
      </w:tr>
    </w:tbl>
    <w:p w14:paraId="372D9752" w14:textId="77777777" w:rsidR="00871876" w:rsidRDefault="00871876" w:rsidP="00871876">
      <w:pPr>
        <w:pStyle w:val="Heading2"/>
      </w:pPr>
      <w:r w:rsidRPr="009C220D">
        <w:t>Disclaimer and Signature</w:t>
      </w:r>
    </w:p>
    <w:p w14:paraId="6B12E8E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F7D9DA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B6E9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1661F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2BA21F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9B4FE2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862143" w14:textId="77777777" w:rsidR="000D2539" w:rsidRPr="005114CE" w:rsidRDefault="000D2539" w:rsidP="00682C69">
            <w:pPr>
              <w:pStyle w:val="FieldText"/>
            </w:pPr>
          </w:p>
        </w:tc>
      </w:tr>
    </w:tbl>
    <w:p w14:paraId="7F1745CD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62D5" w14:textId="77777777" w:rsidR="002B6411" w:rsidRDefault="002B6411" w:rsidP="00176E67">
      <w:r>
        <w:separator/>
      </w:r>
    </w:p>
  </w:endnote>
  <w:endnote w:type="continuationSeparator" w:id="0">
    <w:p w14:paraId="14840391" w14:textId="77777777" w:rsidR="002B6411" w:rsidRDefault="002B64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3AEA4D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CBC" w14:textId="77777777" w:rsidR="002B6411" w:rsidRDefault="002B6411" w:rsidP="00176E67">
      <w:r>
        <w:separator/>
      </w:r>
    </w:p>
  </w:footnote>
  <w:footnote w:type="continuationSeparator" w:id="0">
    <w:p w14:paraId="5AA5D66F" w14:textId="77777777" w:rsidR="002B6411" w:rsidRDefault="002B64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2489401">
    <w:abstractNumId w:val="9"/>
  </w:num>
  <w:num w:numId="2" w16cid:durableId="1381436447">
    <w:abstractNumId w:val="7"/>
  </w:num>
  <w:num w:numId="3" w16cid:durableId="1741246335">
    <w:abstractNumId w:val="6"/>
  </w:num>
  <w:num w:numId="4" w16cid:durableId="1570966374">
    <w:abstractNumId w:val="5"/>
  </w:num>
  <w:num w:numId="5" w16cid:durableId="242380713">
    <w:abstractNumId w:val="4"/>
  </w:num>
  <w:num w:numId="6" w16cid:durableId="1181358488">
    <w:abstractNumId w:val="8"/>
  </w:num>
  <w:num w:numId="7" w16cid:durableId="694623568">
    <w:abstractNumId w:val="3"/>
  </w:num>
  <w:num w:numId="8" w16cid:durableId="1451047546">
    <w:abstractNumId w:val="2"/>
  </w:num>
  <w:num w:numId="9" w16cid:durableId="2077629460">
    <w:abstractNumId w:val="1"/>
  </w:num>
  <w:num w:numId="10" w16cid:durableId="117757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1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411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71A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DF4C34"/>
  <w15:docId w15:val="{3D1E240C-0807-45D9-9355-276C98BB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B6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rsschicag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mez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325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Tara Gomez</dc:creator>
  <cp:lastModifiedBy>Arnold Arredondo</cp:lastModifiedBy>
  <cp:revision>2</cp:revision>
  <cp:lastPrinted>2002-05-23T18:14:00Z</cp:lastPrinted>
  <dcterms:created xsi:type="dcterms:W3CDTF">2022-09-28T16:57:00Z</dcterms:created>
  <dcterms:modified xsi:type="dcterms:W3CDTF">2022-09-28T16:57:00Z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